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nzeiche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nzeichen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2C458E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2C458E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nzeichen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nzeichen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nzeiche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n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214CF8F" w:rsidR="00153B61" w:rsidRPr="002C458E" w:rsidRDefault="00153B61" w:rsidP="00B223B0">
      <w:pPr>
        <w:pStyle w:val="Endnoten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staff </w:t>
      </w:r>
      <w:r w:rsidR="00131D6D" w:rsidRPr="002C458E">
        <w:rPr>
          <w:rFonts w:ascii="Verdana" w:hAnsi="Verdana" w:cs="Calibri"/>
          <w:sz w:val="16"/>
          <w:szCs w:val="16"/>
          <w:lang w:val="en-GB"/>
        </w:rPr>
        <w:t>member and the sending institution.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5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Fuzeil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1223F028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458E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0e52a87e-fa0e-4867-9149-5c43122db7fb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B22B88-894E-4A7B-8F89-E8EC6457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403</Words>
  <Characters>2539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Stefanie Fleischer</cp:lastModifiedBy>
  <cp:revision>3</cp:revision>
  <cp:lastPrinted>2013-11-06T08:46:00Z</cp:lastPrinted>
  <dcterms:created xsi:type="dcterms:W3CDTF">2016-03-09T11:11:00Z</dcterms:created>
  <dcterms:modified xsi:type="dcterms:W3CDTF">2016-03-22T14:44:00Z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