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0AA13AFF" w14:textId="2C20BE9D" w:rsidR="00D97FE7" w:rsidRPr="00F550D9" w:rsidRDefault="00D97FE7" w:rsidP="00D97FE7">
      <w:pPr>
        <w:pStyle w:val="Kommentar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681CD7D0"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0C01343A" w:rsidR="00E915B6" w:rsidRDefault="00F1461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254063BA" w:rsidR="00377526" w:rsidRPr="00E02718" w:rsidRDefault="00F1461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244A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B244AD" w14:paraId="4C5013E5" w14:textId="77777777" w:rsidTr="007E5D32">
        <w:trPr>
          <w:jc w:val="center"/>
        </w:trPr>
        <w:tc>
          <w:tcPr>
            <w:tcW w:w="8763" w:type="dxa"/>
            <w:shd w:val="clear" w:color="auto" w:fill="FFFFFF"/>
          </w:tcPr>
          <w:p w14:paraId="4B8D84FB" w14:textId="4317DF96" w:rsidR="00AC44B1" w:rsidRPr="00AC44B1" w:rsidRDefault="00AC44B1" w:rsidP="00AC44B1">
            <w:pPr>
              <w:spacing w:after="0"/>
              <w:jc w:val="left"/>
              <w:rPr>
                <w:rFonts w:ascii="Verdana" w:hAnsi="Verdana" w:cs="Calibri"/>
                <w:b/>
                <w:sz w:val="20"/>
                <w:lang w:val="en-GB"/>
              </w:rPr>
            </w:pPr>
            <w:r w:rsidRPr="001B5C58">
              <w:rPr>
                <w:rFonts w:ascii="Verdana" w:hAnsi="Verdana" w:cs="Calibri"/>
                <w:b/>
                <w:sz w:val="20"/>
                <w:lang w:val="en-GB"/>
              </w:rPr>
              <w:t xml:space="preserve">Training activity to develop pedagogical and/or curriculum design skills: Yes </w:t>
            </w:r>
            <w:sdt>
              <w:sdtPr>
                <w:rPr>
                  <w:rFonts w:ascii="Verdana" w:hAnsi="Verdana" w:cs="Calibri"/>
                  <w:b/>
                  <w:sz w:val="20"/>
                  <w:lang w:val="en-GB"/>
                </w:rPr>
                <w:id w:val="-2067175560"/>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1B5C58">
              <w:rPr>
                <w:rFonts w:ascii="Verdana" w:hAnsi="Verdana" w:cs="Calibri"/>
                <w:b/>
                <w:sz w:val="20"/>
                <w:lang w:val="en-GB"/>
              </w:rPr>
              <w:t xml:space="preserve">   No </w:t>
            </w:r>
            <w:sdt>
              <w:sdtPr>
                <w:rPr>
                  <w:rFonts w:ascii="Verdana" w:hAnsi="Verdana" w:cs="Calibri"/>
                  <w:b/>
                  <w:sz w:val="20"/>
                  <w:lang w:val="en-GB"/>
                </w:rPr>
                <w:id w:val="-671419023"/>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B244A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B244A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B244AD" w14:paraId="5D72C5A4" w14:textId="77777777" w:rsidTr="007E5D32">
        <w:trPr>
          <w:jc w:val="center"/>
        </w:trPr>
        <w:tc>
          <w:tcPr>
            <w:tcW w:w="8763" w:type="dxa"/>
            <w:shd w:val="clear" w:color="auto" w:fill="FFFFFF"/>
            <w:hideMark/>
          </w:tcPr>
          <w:p w14:paraId="633EF97E" w14:textId="4C7A85B4"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244A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3683A90"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72536140" w14:textId="77777777" w:rsidR="006B2D4D" w:rsidRDefault="00D97FE7" w:rsidP="00DD0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3A70DC" w:rsidRPr="003A70DC">
        <w:rPr>
          <w:rFonts w:ascii="Verdana" w:hAnsi="Verdana"/>
          <w:sz w:val="16"/>
          <w:szCs w:val="16"/>
          <w:lang w:val="en-GB"/>
        </w:rPr>
        <w:t>Adaptations of this template:</w:t>
      </w:r>
    </w:p>
    <w:p w14:paraId="4B065D57" w14:textId="77777777" w:rsidR="006B2D4D" w:rsidRDefault="00D97FE7" w:rsidP="006B2D4D">
      <w:pPr>
        <w:pStyle w:val="Endnotentext"/>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1B5C58">
        <w:rPr>
          <w:rFonts w:ascii="Verdana" w:hAnsi="Verdana"/>
          <w:sz w:val="16"/>
          <w:szCs w:val="16"/>
          <w:lang w:val="en-GB"/>
        </w:rPr>
        <w:t>.</w:t>
      </w:r>
      <w:r w:rsidR="00842285" w:rsidRPr="001B5C58">
        <w:rPr>
          <w:rFonts w:ascii="Verdana" w:hAnsi="Verdana"/>
          <w:sz w:val="16"/>
          <w:szCs w:val="16"/>
          <w:lang w:val="en-GB"/>
        </w:rPr>
        <w:t xml:space="preserve"> </w:t>
      </w:r>
    </w:p>
    <w:p w14:paraId="630157A9" w14:textId="45FB0BF4" w:rsidR="00842285" w:rsidRPr="002A2E71" w:rsidRDefault="00842285" w:rsidP="006B2D4D">
      <w:pPr>
        <w:pStyle w:val="Endnotentext"/>
        <w:numPr>
          <w:ilvl w:val="0"/>
          <w:numId w:val="46"/>
        </w:numPr>
        <w:spacing w:after="100"/>
        <w:rPr>
          <w:rFonts w:ascii="Verdana" w:hAnsi="Verdana"/>
          <w:sz w:val="16"/>
          <w:szCs w:val="16"/>
          <w:lang w:val="en-GB"/>
        </w:rPr>
      </w:pPr>
      <w:r w:rsidRPr="001B5C58">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1B5C58">
        <w:rPr>
          <w:rFonts w:ascii="Verdana" w:hAnsi="Verdana" w:cs="Calibri"/>
          <w:sz w:val="16"/>
          <w:szCs w:val="16"/>
          <w:lang w:val="en-GB"/>
        </w:rPr>
        <w:t>I</w:t>
      </w:r>
      <w:r w:rsidRPr="001B5C58">
        <w:rPr>
          <w:rFonts w:ascii="Verdana" w:hAnsi="Verdana" w:cs="Calibri"/>
          <w:sz w:val="16"/>
          <w:szCs w:val="16"/>
          <w:lang w:val="en-GB"/>
        </w:rPr>
        <w:t xml:space="preserve">n case of </w:t>
      </w:r>
      <w:r w:rsidRPr="001B5C58">
        <w:rPr>
          <w:rFonts w:ascii="Verdana" w:hAnsi="Verdana"/>
          <w:sz w:val="16"/>
          <w:szCs w:val="16"/>
          <w:lang w:val="en-GB"/>
        </w:rPr>
        <w:t xml:space="preserve">mobility from Partner Country HEIs to Programme Country enterprises the last box should be duplicated to include </w:t>
      </w:r>
      <w:r w:rsidRPr="001B5C58">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09B5692"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628AE4E3" w:rsidR="009F2721" w:rsidRPr="002A2E71" w:rsidRDefault="009F2721"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1B5C5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6B2D4D" w:rsidRPr="006B2D4D">
        <w:rPr>
          <w:rFonts w:ascii="Verdana" w:hAnsi="Verdana" w:cs="Calibri"/>
          <w:sz w:val="16"/>
          <w:szCs w:val="16"/>
          <w:lang w:val="en-GB"/>
        </w:rPr>
        <w:t xml:space="preserve"> (training of staff members from Programme Country HEIs in Partner Country non-academic partners is not eligible).</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1B5C58">
        <w:rPr>
          <w:rStyle w:val="Endnotenzeichen"/>
          <w:rFonts w:ascii="Verdana" w:hAnsi="Verdana"/>
          <w:sz w:val="16"/>
          <w:szCs w:val="16"/>
        </w:rPr>
        <w:endnoteRef/>
      </w:r>
      <w:r w:rsidRPr="001B5C58">
        <w:rPr>
          <w:rFonts w:ascii="Verdana" w:hAnsi="Verdana"/>
          <w:sz w:val="16"/>
          <w:szCs w:val="16"/>
          <w:lang w:val="en-GB"/>
        </w:rPr>
        <w:t xml:space="preserve"> Circulating papers with original signatures is not compulsory. Scanned copies of signatures or </w:t>
      </w:r>
      <w:r w:rsidR="00383F05" w:rsidRPr="001B5C58">
        <w:rPr>
          <w:rFonts w:ascii="Verdana" w:hAnsi="Verdana"/>
          <w:sz w:val="16"/>
          <w:szCs w:val="16"/>
          <w:lang w:val="en-GB"/>
        </w:rPr>
        <w:t xml:space="preserve">electronic </w:t>
      </w:r>
      <w:r w:rsidRPr="001B5C58">
        <w:rPr>
          <w:rFonts w:ascii="Verdana" w:hAnsi="Verdana"/>
          <w:sz w:val="16"/>
          <w:szCs w:val="16"/>
          <w:lang w:val="en-GB"/>
        </w:rPr>
        <w:t xml:space="preserve">signatures may be accepted, </w:t>
      </w:r>
      <w:r w:rsidRPr="001B5C58">
        <w:rPr>
          <w:rFonts w:ascii="Verdana" w:hAnsi="Verdana" w:cs="Calibri"/>
          <w:sz w:val="16"/>
          <w:szCs w:val="16"/>
          <w:lang w:val="en-GB"/>
        </w:rPr>
        <w:t>depending on the national legislation</w:t>
      </w:r>
      <w:r w:rsidR="00383F05" w:rsidRPr="001B5C58">
        <w:rPr>
          <w:rFonts w:ascii="Verdana" w:hAnsi="Verdana" w:cs="Calibri"/>
          <w:sz w:val="16"/>
          <w:szCs w:val="16"/>
          <w:lang w:val="en-GB"/>
        </w:rPr>
        <w:t xml:space="preserve"> of the country of the sending institution (in the case of mobility with</w:t>
      </w:r>
      <w:r w:rsidR="00383F05" w:rsidRPr="002A2E71">
        <w:rPr>
          <w:rFonts w:ascii="Verdana" w:hAnsi="Verdana" w:cs="Calibri"/>
          <w:sz w:val="16"/>
          <w:szCs w:val="16"/>
          <w:lang w:val="en-GB"/>
        </w:rPr>
        <w:t xml:space="preserve">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501F5BAF" w:rsidR="009F32D0" w:rsidRDefault="009F32D0">
        <w:pPr>
          <w:pStyle w:val="Fuzeile"/>
          <w:jc w:val="center"/>
        </w:pPr>
        <w:r>
          <w:fldChar w:fldCharType="begin"/>
        </w:r>
        <w:r>
          <w:instrText xml:space="preserve"> PAGE   \* MERGEFORMAT </w:instrText>
        </w:r>
        <w:r>
          <w:fldChar w:fldCharType="separate"/>
        </w:r>
        <w:r w:rsidR="00F1461E">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C0B580D"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6749B72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EDC712C" w:rsidR="00E01AAA" w:rsidRPr="00967BFC" w:rsidRDefault="00E01AAA" w:rsidP="00C05937">
          <w:pPr>
            <w:pStyle w:val="ZDGName"/>
            <w:rPr>
              <w:lang w:val="en-GB"/>
            </w:rPr>
          </w:pPr>
        </w:p>
      </w:tc>
    </w:tr>
  </w:tbl>
  <w:p w14:paraId="5D72C5C2" w14:textId="4A3DABD6" w:rsidR="00506408" w:rsidRPr="00495B18" w:rsidRDefault="003E7338" w:rsidP="00967BFC">
    <w:pPr>
      <w:pStyle w:val="Kopfzeile"/>
      <w:tabs>
        <w:tab w:val="clear" w:pos="8306"/>
      </w:tabs>
      <w:spacing w:after="0"/>
      <w:ind w:right="-743"/>
      <w:rPr>
        <w:sz w:val="16"/>
        <w:szCs w:val="16"/>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393DFC17">
              <wp:simplePos x="0" y="0"/>
              <wp:positionH relativeFrom="margin">
                <wp:align>right</wp:align>
              </wp:positionH>
              <wp:positionV relativeFrom="paragraph">
                <wp:posOffset>-532130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84.9pt;margin-top:-41.9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X4u+nb&#10;AAAABgEAAA8AAABkcnMvZG93bnJldi54bWxMj8FOwzAQRO9I/IO1SNxauwHaErKpEIgriEKRuLnx&#10;NomI11HsNuHvWU5wHM1o5k2xmXynTjTENjDCYm5AEVfBtVwjvL89zdagYrLsbBeYEL4pwqY8Pyts&#10;7sLIr3TaplpJCcfcIjQp9bnWsWrI2zgPPbF4hzB4m0QOtXaDHaXcdzozZqm9bVkWGtvTQ0PV1/bo&#10;EXbPh8+Pa/NSP/qbfgyT0exvNeLlxXR/ByrRlP7C8Isv6FAK0z4c2UXVIciRhDBbX8kBsbNVloHa&#10;IywXoMtC/8cvfwAAAP//AwBQSwECLQAUAAYACAAAACEAtoM4kv4AAADhAQAAEwAAAAAAAAAAAAAA&#10;AAAAAAAAW0NvbnRlbnRfVHlwZXNdLnhtbFBLAQItABQABgAIAAAAIQA4/SH/1gAAAJQBAAALAAAA&#10;AAAAAAAAAAAAAC8BAABfcmVscy8ucmVsc1BLAQItABQABgAIAAAAIQCPfmfssgIAALkFAAAOAAAA&#10;AAAAAAAAAAAAAC4CAABkcnMvZTJvRG9jLnhtbFBLAQItABQABgAIAAAAIQBl+Lvp2wAAAAYBAAAP&#10;AAAAAAAAAAAAAAAAAAwFAABkcnMvZG93bnJldi54bWxQSwUGAAAAAAQABADzAAAAFA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50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F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32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5C58"/>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2715"/>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CE9"/>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0D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338"/>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F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9EB"/>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D4D"/>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2FE"/>
    <w:rsid w:val="00795836"/>
    <w:rsid w:val="007967A9"/>
    <w:rsid w:val="007A09AE"/>
    <w:rsid w:val="007A0ADC"/>
    <w:rsid w:val="007A16DB"/>
    <w:rsid w:val="007A1742"/>
    <w:rsid w:val="007A19CF"/>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461E"/>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4E1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D72C545"/>
  <w15:docId w15:val="{44EE1784-A01D-46B1-BC89-A7093805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cfd06d9f-862c-4359-9a69-c66ff689f26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6FA7C52B-6A79-48DF-A1B3-F61374BD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343</Words>
  <Characters>2189</Characters>
  <Application>Microsoft Office Word</Application>
  <DocSecurity>0</DocSecurity>
  <PresentationFormat>Microsoft Word 11.0</PresentationFormat>
  <Lines>18</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2527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Johnsen, Julia (INTL)</cp:lastModifiedBy>
  <cp:revision>2</cp:revision>
  <cp:lastPrinted>2013-11-06T08:46:00Z</cp:lastPrinted>
  <dcterms:created xsi:type="dcterms:W3CDTF">2019-01-22T09:15:00Z</dcterms:created>
  <dcterms:modified xsi:type="dcterms:W3CDTF">2019-01-22T09:15:00Z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